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B4C4D" w:rsidP="00856C35">
            <w:r w:rsidRPr="008B4C4D">
              <w:rPr>
                <w:noProof/>
              </w:rPr>
              <w:drawing>
                <wp:inline distT="0" distB="0" distL="0" distR="0">
                  <wp:extent cx="1590675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B4C4D" w:rsidP="00856C35">
            <w:pPr>
              <w:pStyle w:val="CompanyName"/>
            </w:pPr>
            <w:r>
              <w:t>Metro Guttering</w:t>
            </w:r>
            <w:bookmarkStart w:id="0" w:name="_GoBack"/>
            <w:bookmarkEnd w:id="0"/>
            <w:r>
              <w:t xml:space="preserve"> LLC.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425E8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25E8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B4C4D" w:rsidRDefault="008B4C4D" w:rsidP="00490804">
      <w:pPr>
        <w:pStyle w:val="Italic"/>
      </w:pPr>
    </w:p>
    <w:p w:rsidR="008B4C4D" w:rsidRDefault="008B4C4D" w:rsidP="00490804">
      <w:pPr>
        <w:pStyle w:val="Italic"/>
      </w:pPr>
    </w:p>
    <w:p w:rsidR="00871876" w:rsidRPr="005114CE" w:rsidRDefault="00871876" w:rsidP="00490804">
      <w:pPr>
        <w:pStyle w:val="Italic"/>
      </w:pPr>
      <w:r w:rsidRPr="005114CE">
        <w:lastRenderedPageBreak/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510F54" w:rsidRDefault="00510F54" w:rsidP="004E34C6"/>
    <w:p w:rsidR="00510F54" w:rsidRDefault="00510F54" w:rsidP="004E34C6"/>
    <w:p w:rsidR="00510F54" w:rsidRDefault="00510F54" w:rsidP="004E34C6"/>
    <w:p w:rsidR="00510F54" w:rsidRDefault="00510F54" w:rsidP="004E34C6"/>
    <w:p w:rsidR="00510F54" w:rsidRDefault="00510F54" w:rsidP="004E34C6"/>
    <w:p w:rsidR="00510F54" w:rsidRDefault="00510F54" w:rsidP="004E34C6"/>
    <w:p w:rsidR="00510F54" w:rsidRDefault="00510F54" w:rsidP="004E34C6"/>
    <w:p w:rsidR="00510F54" w:rsidRDefault="00510F54" w:rsidP="004E34C6">
      <w:r>
        <w:t>Thank you for your interest in Metro Guttering LLC.</w:t>
      </w:r>
    </w:p>
    <w:p w:rsidR="00510F54" w:rsidRDefault="00510F54" w:rsidP="004E34C6"/>
    <w:p w:rsidR="00510F54" w:rsidRDefault="00510F54" w:rsidP="004E34C6">
      <w:r>
        <w:t>Send Completed Application To:</w:t>
      </w:r>
    </w:p>
    <w:p w:rsidR="00510F54" w:rsidRDefault="00510F54" w:rsidP="004E34C6"/>
    <w:p w:rsidR="00510F54" w:rsidRDefault="00510F54" w:rsidP="00510F54">
      <w:pPr>
        <w:pStyle w:val="ListParagraph"/>
        <w:numPr>
          <w:ilvl w:val="0"/>
          <w:numId w:val="11"/>
        </w:numPr>
        <w:spacing w:line="360" w:lineRule="auto"/>
      </w:pPr>
      <w:r>
        <w:t xml:space="preserve">Email: </w:t>
      </w:r>
      <w:hyperlink r:id="rId9" w:history="1">
        <w:r w:rsidRPr="00071C6B">
          <w:rPr>
            <w:rStyle w:val="Hyperlink"/>
          </w:rPr>
          <w:t>Metroguttering@hotmail.com</w:t>
        </w:r>
      </w:hyperlink>
    </w:p>
    <w:p w:rsidR="00510F54" w:rsidRDefault="00510F54" w:rsidP="00510F54">
      <w:pPr>
        <w:pStyle w:val="ListParagraph"/>
        <w:numPr>
          <w:ilvl w:val="0"/>
          <w:numId w:val="11"/>
        </w:numPr>
        <w:spacing w:line="360" w:lineRule="auto"/>
      </w:pPr>
      <w:r>
        <w:t>Phone: 816-215-3343</w:t>
      </w:r>
    </w:p>
    <w:p w:rsidR="00510F54" w:rsidRPr="004E34C6" w:rsidRDefault="00510F54" w:rsidP="00510F54">
      <w:pPr>
        <w:pStyle w:val="ListParagraph"/>
        <w:numPr>
          <w:ilvl w:val="0"/>
          <w:numId w:val="11"/>
        </w:numPr>
        <w:spacing w:line="360" w:lineRule="auto"/>
      </w:pPr>
      <w:r>
        <w:t>Fax: 816-525-7721</w:t>
      </w:r>
    </w:p>
    <w:sectPr w:rsidR="00510F54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84" w:rsidRDefault="00425E84" w:rsidP="00176E67">
      <w:r>
        <w:separator/>
      </w:r>
    </w:p>
  </w:endnote>
  <w:endnote w:type="continuationSeparator" w:id="0">
    <w:p w:rsidR="00425E84" w:rsidRDefault="00425E8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5941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F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84" w:rsidRDefault="00425E84" w:rsidP="00176E67">
      <w:r>
        <w:separator/>
      </w:r>
    </w:p>
  </w:footnote>
  <w:footnote w:type="continuationSeparator" w:id="0">
    <w:p w:rsidR="00425E84" w:rsidRDefault="00425E8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AA659E"/>
    <w:multiLevelType w:val="hybridMultilevel"/>
    <w:tmpl w:val="5C06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4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5E84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0F54"/>
    <w:rsid w:val="005114CE"/>
    <w:rsid w:val="0052122B"/>
    <w:rsid w:val="005557F6"/>
    <w:rsid w:val="00563778"/>
    <w:rsid w:val="00594140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4C4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831"/>
    <w:rsid w:val="009C220D"/>
    <w:rsid w:val="00A00447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B5201B40-11DF-4430-A875-378B6B51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510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troguttering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744172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q744172</dc:creator>
  <cp:keywords/>
  <cp:lastModifiedBy>jordan</cp:lastModifiedBy>
  <cp:revision>2</cp:revision>
  <cp:lastPrinted>2002-05-23T18:14:00Z</cp:lastPrinted>
  <dcterms:created xsi:type="dcterms:W3CDTF">2016-05-31T21:52:00Z</dcterms:created>
  <dcterms:modified xsi:type="dcterms:W3CDTF">2016-05-31T21:52:00Z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